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DB" w:rsidRDefault="00BA52D5" w:rsidP="008318F7">
      <w:pPr>
        <w:rPr>
          <w:rFonts w:ascii="Times New Roman" w:eastAsia="Times New Roman" w:hAnsi="Times New Roman" w:cs="Times New Roman"/>
          <w:b/>
          <w:bCs/>
          <w:i/>
          <w:iCs/>
          <w:spacing w:val="-1"/>
          <w:sz w:val="16"/>
          <w:szCs w:val="16"/>
          <w:lang w:eastAsia="it-IT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2D8913E9" wp14:editId="7ECDA02A">
            <wp:simplePos x="0" y="0"/>
            <wp:positionH relativeFrom="column">
              <wp:posOffset>5617845</wp:posOffset>
            </wp:positionH>
            <wp:positionV relativeFrom="paragraph">
              <wp:posOffset>76200</wp:posOffset>
            </wp:positionV>
            <wp:extent cx="272415" cy="333375"/>
            <wp:effectExtent l="0" t="0" r="0" b="9525"/>
            <wp:wrapTight wrapText="bothSides">
              <wp:wrapPolygon edited="0">
                <wp:start x="0" y="0"/>
                <wp:lineTo x="0" y="20983"/>
                <wp:lineTo x="19636" y="20983"/>
                <wp:lineTo x="19636" y="0"/>
                <wp:lineTo x="0" y="0"/>
              </wp:wrapPolygon>
            </wp:wrapTight>
            <wp:docPr id="3" name="Immagine 3" descr="logo_Ca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as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3.4pt;margin-top:15.15pt;width:67.8pt;height:7.15pt;z-index:251662336;mso-position-horizontal-relative:text;mso-position-vertical-relative:text" fillcolor="black [3213]" stroked="f">
            <v:stroke r:id="rId8" o:title=""/>
            <v:shadow color="#868686"/>
            <v:textpath style="font-family:&quot;Arial Black&quot;;v-text-kern:t" trim="t" fitpath="t" string="Comune di Casole d’Elsa"/>
          </v:shape>
        </w:pict>
      </w:r>
      <w:r w:rsidR="00DF20CD">
        <w:rPr>
          <w:noProof/>
          <w:lang w:eastAsia="it-IT"/>
        </w:rPr>
        <w:drawing>
          <wp:inline distT="0" distB="0" distL="0" distR="0" wp14:anchorId="0BD2BEEB" wp14:editId="2EF2FBB6">
            <wp:extent cx="4688006" cy="52022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28" cy="52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52" w:rsidRDefault="00BD69AB" w:rsidP="00AA732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69AB" w:rsidRPr="00BD69AB" w:rsidRDefault="00BD69AB" w:rsidP="00041552">
      <w:pPr>
        <w:spacing w:line="240" w:lineRule="auto"/>
        <w:ind w:left="56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69AB">
        <w:rPr>
          <w:rFonts w:ascii="Times New Roman" w:hAnsi="Times New Roman" w:cs="Times New Roman"/>
          <w:b/>
          <w:i/>
          <w:sz w:val="24"/>
          <w:szCs w:val="24"/>
        </w:rPr>
        <w:t xml:space="preserve">Spett.le  Comune di Casole d’Elsa </w:t>
      </w:r>
    </w:p>
    <w:p w:rsidR="00BD69AB" w:rsidRPr="00BD69AB" w:rsidRDefault="00041552" w:rsidP="00041552">
      <w:pPr>
        <w:spacing w:line="240" w:lineRule="auto"/>
        <w:ind w:left="566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spellStart"/>
      <w:r w:rsidR="00BD69AB" w:rsidRPr="00BD69AB">
        <w:rPr>
          <w:rFonts w:ascii="Times New Roman" w:hAnsi="Times New Roman" w:cs="Times New Roman"/>
          <w:b/>
          <w:i/>
          <w:sz w:val="24"/>
          <w:szCs w:val="24"/>
        </w:rPr>
        <w:t>Piazzza</w:t>
      </w:r>
      <w:proofErr w:type="spellEnd"/>
      <w:r w:rsidR="00BD69AB" w:rsidRPr="00BD69AB">
        <w:rPr>
          <w:rFonts w:ascii="Times New Roman" w:hAnsi="Times New Roman" w:cs="Times New Roman"/>
          <w:b/>
          <w:i/>
          <w:sz w:val="24"/>
          <w:szCs w:val="24"/>
        </w:rPr>
        <w:t xml:space="preserve"> Luchetti 1 </w:t>
      </w:r>
    </w:p>
    <w:p w:rsidR="00BD69AB" w:rsidRPr="00BD69AB" w:rsidRDefault="00041552" w:rsidP="00041552">
      <w:pPr>
        <w:spacing w:line="240" w:lineRule="auto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D69AB" w:rsidRPr="00BD69AB">
        <w:rPr>
          <w:rFonts w:ascii="Times New Roman" w:hAnsi="Times New Roman" w:cs="Times New Roman"/>
          <w:b/>
          <w:i/>
          <w:sz w:val="24"/>
          <w:szCs w:val="24"/>
        </w:rPr>
        <w:t xml:space="preserve">53031Casole d’Elsa </w:t>
      </w:r>
    </w:p>
    <w:p w:rsidR="00BD69AB" w:rsidRPr="00BD69AB" w:rsidRDefault="00041552" w:rsidP="00041552">
      <w:pPr>
        <w:spacing w:line="240" w:lineRule="auto"/>
        <w:ind w:left="4956" w:firstLine="708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D69AB" w:rsidRPr="00BD69AB">
        <w:rPr>
          <w:rFonts w:ascii="Times New Roman" w:hAnsi="Times New Roman" w:cs="Times New Roman"/>
          <w:b/>
          <w:i/>
          <w:sz w:val="24"/>
          <w:szCs w:val="24"/>
        </w:rPr>
        <w:t>Ufficio Istruzione</w:t>
      </w:r>
      <w:r w:rsidR="00BD69AB" w:rsidRPr="00BD69AB">
        <w:rPr>
          <w:b/>
          <w:i/>
          <w:sz w:val="28"/>
          <w:szCs w:val="28"/>
        </w:rPr>
        <w:t xml:space="preserve"> </w:t>
      </w:r>
      <w:r w:rsidR="00BD69AB" w:rsidRPr="00BD69AB">
        <w:rPr>
          <w:b/>
          <w:i/>
          <w:sz w:val="28"/>
          <w:szCs w:val="28"/>
        </w:rPr>
        <w:tab/>
      </w:r>
    </w:p>
    <w:p w:rsidR="00BD69AB" w:rsidRDefault="00BD69AB" w:rsidP="00BD69A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D69AB" w:rsidRPr="00755DDB" w:rsidRDefault="00BD69AB" w:rsidP="00BD69AB">
      <w:pPr>
        <w:pStyle w:val="Default"/>
        <w:jc w:val="both"/>
        <w:rPr>
          <w:b/>
          <w:bCs/>
          <w:color w:val="auto"/>
        </w:rPr>
      </w:pPr>
      <w:r w:rsidRPr="00755DDB">
        <w:rPr>
          <w:b/>
          <w:bCs/>
          <w:color w:val="auto"/>
        </w:rPr>
        <w:t xml:space="preserve">Oggetto: </w:t>
      </w:r>
      <w:r w:rsidRPr="00755DDB">
        <w:rPr>
          <w:rFonts w:eastAsia="Times New Roman"/>
          <w:b/>
          <w:spacing w:val="-1"/>
          <w:lang w:eastAsia="it-IT"/>
        </w:rPr>
        <w:t xml:space="preserve">Fondo di Sviluppo e Coesione (FSC): </w:t>
      </w:r>
      <w:r w:rsidRPr="00755DDB">
        <w:rPr>
          <w:b/>
          <w:bCs/>
        </w:rPr>
        <w:t xml:space="preserve">Avviso pubblico finalizzato al sostegno  dell’accoglienza dei bambini nei servizi  per la prima  infanzia (3-36 mesi) – anno educativo  2021/2022” D.D.R.T. 9318/2021 - </w:t>
      </w:r>
      <w:r w:rsidRPr="00755DDB">
        <w:rPr>
          <w:b/>
          <w:bCs/>
          <w:color w:val="auto"/>
        </w:rPr>
        <w:t>per richiesta assegnazione contributo per la frequenza nei nidi d'infanzia convenzionati presenti sul territorio comunale di Casole d'Elsa</w:t>
      </w:r>
      <w:r w:rsidRPr="00755DDB">
        <w:rPr>
          <w:b/>
          <w:bCs/>
        </w:rPr>
        <w:tab/>
      </w:r>
      <w:r w:rsidRPr="00755DDB">
        <w:rPr>
          <w:b/>
          <w:bCs/>
        </w:rPr>
        <w:tab/>
      </w:r>
      <w:r w:rsidRPr="00755DDB">
        <w:rPr>
          <w:b/>
          <w:bCs/>
        </w:rPr>
        <w:tab/>
      </w:r>
      <w:r w:rsidRPr="00755DDB">
        <w:rPr>
          <w:b/>
          <w:bCs/>
        </w:rPr>
        <w:tab/>
      </w:r>
      <w:r w:rsidRPr="00755DDB">
        <w:rPr>
          <w:b/>
          <w:bCs/>
        </w:rPr>
        <w:tab/>
      </w:r>
    </w:p>
    <w:p w:rsidR="00BD69AB" w:rsidRPr="00755DDB" w:rsidRDefault="00BD69AB" w:rsidP="00BD69AB">
      <w:pPr>
        <w:jc w:val="both"/>
        <w:rPr>
          <w:rFonts w:ascii="Times New Roman" w:hAnsi="Times New Roman" w:cs="Times New Roman"/>
          <w:sz w:val="24"/>
          <w:szCs w:val="24"/>
        </w:rPr>
      </w:pPr>
      <w:r w:rsidRPr="00755DDB">
        <w:rPr>
          <w:rFonts w:ascii="Times New Roman" w:hAnsi="Times New Roman" w:cs="Times New Roman"/>
          <w:sz w:val="24"/>
          <w:szCs w:val="24"/>
        </w:rPr>
        <w:t>Il/ La sottoscritto/a __________________________________________________</w:t>
      </w:r>
      <w:r w:rsidR="00261ABC">
        <w:rPr>
          <w:rFonts w:ascii="Times New Roman" w:hAnsi="Times New Roman" w:cs="Times New Roman"/>
          <w:sz w:val="24"/>
          <w:szCs w:val="24"/>
        </w:rPr>
        <w:t>______</w:t>
      </w:r>
      <w:r w:rsidRPr="00755DDB">
        <w:rPr>
          <w:rFonts w:ascii="Times New Roman" w:hAnsi="Times New Roman" w:cs="Times New Roman"/>
          <w:sz w:val="24"/>
          <w:szCs w:val="24"/>
        </w:rPr>
        <w:t>_______</w:t>
      </w:r>
    </w:p>
    <w:p w:rsidR="00BD69AB" w:rsidRPr="00755DDB" w:rsidRDefault="00BD69AB" w:rsidP="00BD69AB">
      <w:pPr>
        <w:jc w:val="both"/>
        <w:rPr>
          <w:rFonts w:ascii="Times New Roman" w:hAnsi="Times New Roman" w:cs="Times New Roman"/>
          <w:sz w:val="24"/>
          <w:szCs w:val="24"/>
        </w:rPr>
      </w:pPr>
      <w:r w:rsidRPr="00755DDB">
        <w:rPr>
          <w:rFonts w:ascii="Times New Roman" w:hAnsi="Times New Roman" w:cs="Times New Roman"/>
          <w:sz w:val="24"/>
          <w:szCs w:val="24"/>
        </w:rPr>
        <w:t>nata/o a ____________________________________Prov______</w:t>
      </w:r>
      <w:r w:rsidR="00261ABC">
        <w:rPr>
          <w:rFonts w:ascii="Times New Roman" w:hAnsi="Times New Roman" w:cs="Times New Roman"/>
          <w:sz w:val="24"/>
          <w:szCs w:val="24"/>
        </w:rPr>
        <w:t>______</w:t>
      </w:r>
      <w:r w:rsidRPr="00755DDB">
        <w:rPr>
          <w:rFonts w:ascii="Times New Roman" w:hAnsi="Times New Roman" w:cs="Times New Roman"/>
          <w:sz w:val="24"/>
          <w:szCs w:val="24"/>
        </w:rPr>
        <w:t>il___________________</w:t>
      </w:r>
    </w:p>
    <w:p w:rsidR="00BD69AB" w:rsidRPr="00755DDB" w:rsidRDefault="00BD69AB" w:rsidP="00BD69AB">
      <w:pPr>
        <w:jc w:val="both"/>
        <w:rPr>
          <w:rFonts w:ascii="Times New Roman" w:hAnsi="Times New Roman" w:cs="Times New Roman"/>
          <w:sz w:val="24"/>
          <w:szCs w:val="24"/>
        </w:rPr>
      </w:pPr>
      <w:r w:rsidRPr="00755DDB">
        <w:rPr>
          <w:rFonts w:ascii="Times New Roman" w:hAnsi="Times New Roman" w:cs="Times New Roman"/>
          <w:sz w:val="24"/>
          <w:szCs w:val="24"/>
        </w:rPr>
        <w:t>Res</w:t>
      </w:r>
      <w:r w:rsidR="00261ABC">
        <w:rPr>
          <w:rFonts w:ascii="Times New Roman" w:hAnsi="Times New Roman" w:cs="Times New Roman"/>
          <w:sz w:val="24"/>
          <w:szCs w:val="24"/>
        </w:rPr>
        <w:t xml:space="preserve">idente a_______________________ </w:t>
      </w:r>
      <w:r w:rsidRPr="00755DDB">
        <w:rPr>
          <w:rFonts w:ascii="Times New Roman" w:hAnsi="Times New Roman" w:cs="Times New Roman"/>
          <w:sz w:val="24"/>
          <w:szCs w:val="24"/>
        </w:rPr>
        <w:t>in Via _________________________</w:t>
      </w:r>
      <w:r w:rsidR="00261ABC">
        <w:rPr>
          <w:rFonts w:ascii="Times New Roman" w:hAnsi="Times New Roman" w:cs="Times New Roman"/>
          <w:sz w:val="24"/>
          <w:szCs w:val="24"/>
        </w:rPr>
        <w:t>_____</w:t>
      </w:r>
      <w:r w:rsidRPr="00755DDB">
        <w:rPr>
          <w:rFonts w:ascii="Times New Roman" w:hAnsi="Times New Roman" w:cs="Times New Roman"/>
          <w:sz w:val="24"/>
          <w:szCs w:val="24"/>
        </w:rPr>
        <w:t>cap _______</w:t>
      </w:r>
    </w:p>
    <w:p w:rsidR="00BD69AB" w:rsidRPr="00755DDB" w:rsidRDefault="00BD69AB" w:rsidP="00AA7320">
      <w:pPr>
        <w:rPr>
          <w:rFonts w:ascii="Times New Roman" w:hAnsi="Times New Roman" w:cs="Times New Roman"/>
          <w:sz w:val="24"/>
          <w:szCs w:val="24"/>
        </w:rPr>
      </w:pPr>
      <w:r w:rsidRPr="00755DDB">
        <w:rPr>
          <w:rFonts w:ascii="Times New Roman" w:hAnsi="Times New Roman" w:cs="Times New Roman"/>
          <w:sz w:val="24"/>
          <w:szCs w:val="24"/>
        </w:rPr>
        <w:t>Codice</w:t>
      </w:r>
      <w:r w:rsidR="00AA7320" w:rsidRPr="00755DDB">
        <w:rPr>
          <w:rFonts w:ascii="Times New Roman" w:hAnsi="Times New Roman" w:cs="Times New Roman"/>
          <w:sz w:val="24"/>
          <w:szCs w:val="24"/>
        </w:rPr>
        <w:t xml:space="preserve"> </w:t>
      </w:r>
      <w:r w:rsidRPr="00755DDB">
        <w:rPr>
          <w:rFonts w:ascii="Times New Roman" w:hAnsi="Times New Roman" w:cs="Times New Roman"/>
          <w:sz w:val="24"/>
          <w:szCs w:val="24"/>
        </w:rPr>
        <w:t xml:space="preserve"> fiscale </w:t>
      </w:r>
      <w:r w:rsidR="00AA7320" w:rsidRPr="00755DDB">
        <w:rPr>
          <w:rFonts w:ascii="Times New Roman" w:hAnsi="Times New Roman" w:cs="Times New Roman"/>
          <w:sz w:val="24"/>
          <w:szCs w:val="24"/>
        </w:rPr>
        <w:t>_____________________</w:t>
      </w:r>
      <w:r w:rsidRPr="00755DDB">
        <w:rPr>
          <w:rFonts w:ascii="Times New Roman" w:hAnsi="Times New Roman" w:cs="Times New Roman"/>
          <w:sz w:val="24"/>
          <w:szCs w:val="24"/>
        </w:rPr>
        <w:t>_</w:t>
      </w:r>
      <w:r w:rsidR="00261ABC">
        <w:rPr>
          <w:rFonts w:ascii="Times New Roman" w:hAnsi="Times New Roman" w:cs="Times New Roman"/>
          <w:sz w:val="24"/>
          <w:szCs w:val="24"/>
        </w:rPr>
        <w:t>__</w:t>
      </w:r>
      <w:r w:rsidRPr="00755DDB">
        <w:rPr>
          <w:rFonts w:ascii="Times New Roman" w:hAnsi="Times New Roman" w:cs="Times New Roman"/>
          <w:sz w:val="24"/>
          <w:szCs w:val="24"/>
        </w:rPr>
        <w:t>Cell________________________________________</w:t>
      </w:r>
    </w:p>
    <w:p w:rsidR="00BD69AB" w:rsidRPr="00755DDB" w:rsidRDefault="00BD69AB" w:rsidP="00BD69AB">
      <w:pPr>
        <w:jc w:val="both"/>
        <w:rPr>
          <w:rFonts w:ascii="Times New Roman" w:hAnsi="Times New Roman" w:cs="Times New Roman"/>
          <w:sz w:val="24"/>
          <w:szCs w:val="24"/>
        </w:rPr>
      </w:pPr>
      <w:r w:rsidRPr="00755DDB">
        <w:rPr>
          <w:rFonts w:ascii="Times New Roman" w:hAnsi="Times New Roman" w:cs="Times New Roman"/>
          <w:sz w:val="24"/>
          <w:szCs w:val="24"/>
        </w:rPr>
        <w:t>Telefono__________________________Mail___________________________________________</w:t>
      </w:r>
    </w:p>
    <w:p w:rsidR="00BD69AB" w:rsidRPr="00755DDB" w:rsidRDefault="00BD69AB" w:rsidP="001D5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DDB">
        <w:rPr>
          <w:rFonts w:ascii="Times New Roman" w:hAnsi="Times New Roman" w:cs="Times New Roman"/>
          <w:b/>
          <w:sz w:val="24"/>
          <w:szCs w:val="24"/>
        </w:rPr>
        <w:t>Genitore/Tutore</w:t>
      </w:r>
    </w:p>
    <w:p w:rsidR="00BD69AB" w:rsidRPr="00755DDB" w:rsidRDefault="00BD69AB" w:rsidP="001D5A71">
      <w:pPr>
        <w:rPr>
          <w:rFonts w:ascii="Times New Roman" w:hAnsi="Times New Roman" w:cs="Times New Roman"/>
          <w:sz w:val="24"/>
          <w:szCs w:val="24"/>
        </w:rPr>
      </w:pPr>
      <w:r w:rsidRPr="00755DDB">
        <w:rPr>
          <w:rFonts w:ascii="Times New Roman" w:hAnsi="Times New Roman" w:cs="Times New Roman"/>
          <w:b/>
          <w:sz w:val="24"/>
          <w:szCs w:val="24"/>
        </w:rPr>
        <w:t>del/la bambino/a : ______________________________________________________________</w:t>
      </w:r>
    </w:p>
    <w:p w:rsidR="00BD69AB" w:rsidRPr="00755DDB" w:rsidRDefault="00BD69AB" w:rsidP="00BD69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DB">
        <w:rPr>
          <w:rFonts w:ascii="Times New Roman" w:hAnsi="Times New Roman" w:cs="Times New Roman"/>
          <w:sz w:val="24"/>
          <w:szCs w:val="24"/>
        </w:rPr>
        <w:t xml:space="preserve"> Nato/a a ________________________________________Prov________ il ________________</w:t>
      </w:r>
    </w:p>
    <w:p w:rsidR="00BD69AB" w:rsidRPr="00755DDB" w:rsidRDefault="00BD69AB" w:rsidP="001D5A7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DDB">
        <w:rPr>
          <w:rFonts w:ascii="Times New Roman" w:hAnsi="Times New Roman" w:cs="Times New Roman"/>
          <w:sz w:val="24"/>
          <w:szCs w:val="24"/>
        </w:rPr>
        <w:t>C.F____________________________________________</w:t>
      </w:r>
      <w:r w:rsidR="00261ABC">
        <w:rPr>
          <w:rFonts w:ascii="Times New Roman" w:hAnsi="Times New Roman" w:cs="Times New Roman"/>
          <w:sz w:val="24"/>
          <w:szCs w:val="24"/>
        </w:rPr>
        <w:t xml:space="preserve"> </w:t>
      </w:r>
      <w:r w:rsidRPr="00755DDB">
        <w:rPr>
          <w:rFonts w:ascii="Times New Roman" w:hAnsi="Times New Roman" w:cs="Times New Roman"/>
          <w:sz w:val="24"/>
          <w:szCs w:val="24"/>
        </w:rPr>
        <w:t>Cittadinanza  __________________</w:t>
      </w:r>
      <w:r w:rsidR="00261ABC">
        <w:rPr>
          <w:rFonts w:ascii="Times New Roman" w:hAnsi="Times New Roman" w:cs="Times New Roman"/>
          <w:sz w:val="24"/>
          <w:szCs w:val="24"/>
        </w:rPr>
        <w:t>_</w:t>
      </w:r>
      <w:r w:rsidRPr="00755DDB">
        <w:rPr>
          <w:rFonts w:ascii="Times New Roman" w:hAnsi="Times New Roman" w:cs="Times New Roman"/>
          <w:sz w:val="24"/>
          <w:szCs w:val="24"/>
        </w:rPr>
        <w:t>_</w:t>
      </w:r>
    </w:p>
    <w:p w:rsidR="00BD69AB" w:rsidRPr="00755DDB" w:rsidRDefault="00BD69AB" w:rsidP="00BD69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DDB">
        <w:rPr>
          <w:rFonts w:ascii="Times New Roman" w:hAnsi="Times New Roman" w:cs="Times New Roman"/>
          <w:b/>
          <w:bCs/>
          <w:sz w:val="24"/>
          <w:szCs w:val="24"/>
        </w:rPr>
        <w:t xml:space="preserve">CHIEDE </w:t>
      </w:r>
    </w:p>
    <w:p w:rsidR="00BD69AB" w:rsidRPr="00755DDB" w:rsidRDefault="00BD69AB" w:rsidP="00BD69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DDB">
        <w:rPr>
          <w:rFonts w:ascii="Times New Roman" w:hAnsi="Times New Roman" w:cs="Times New Roman"/>
          <w:b/>
          <w:bCs/>
          <w:sz w:val="24"/>
          <w:szCs w:val="24"/>
        </w:rPr>
        <w:t>L’assegnazione del contributo per  la frequenza nei nidi d'infanzia convenzionati presenti sul territorio comunale di Casole d'Elsa anno educativo 2021/2022.</w:t>
      </w:r>
    </w:p>
    <w:p w:rsidR="00BD69AB" w:rsidRPr="00755DDB" w:rsidRDefault="00BD69AB" w:rsidP="00BD69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DDB">
        <w:rPr>
          <w:rFonts w:ascii="Times New Roman" w:hAnsi="Times New Roman" w:cs="Times New Roman"/>
          <w:bCs/>
          <w:sz w:val="24"/>
          <w:szCs w:val="24"/>
        </w:rPr>
        <w:t>A tale fine consapevole che in caso di dichiarazioni mendaci, falsità in atto o uso di atti falsi , oltre alle sanzioni penali previste dell’art.76 DPR n. 445/2000, l’Amministrazioni Comunale provvederà alla revoca dei benefici eventualmente concessi sulla base della dichiarazione come previsto dall’art 75 del medesimo decreto, ai sensi degli 46/47 DPR n. 445/2000.</w:t>
      </w:r>
    </w:p>
    <w:p w:rsidR="00BD69AB" w:rsidRPr="00755DDB" w:rsidRDefault="00BD69AB" w:rsidP="001D5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DDB">
        <w:rPr>
          <w:rFonts w:ascii="Times New Roman" w:hAnsi="Times New Roman" w:cs="Times New Roman"/>
          <w:b/>
          <w:sz w:val="24"/>
          <w:szCs w:val="24"/>
        </w:rPr>
        <w:t xml:space="preserve">DICHIARANDO A TAL FINE </w:t>
      </w:r>
    </w:p>
    <w:p w:rsidR="00BD69AB" w:rsidRPr="00755DDB" w:rsidRDefault="00BD69AB" w:rsidP="00BD69AB">
      <w:pPr>
        <w:rPr>
          <w:rFonts w:ascii="Times New Roman" w:hAnsi="Times New Roman" w:cs="Times New Roman"/>
          <w:sz w:val="24"/>
          <w:szCs w:val="24"/>
        </w:rPr>
      </w:pPr>
      <w:r w:rsidRPr="00755DDB">
        <w:rPr>
          <w:rFonts w:ascii="Times New Roman" w:hAnsi="Times New Roman" w:cs="Times New Roman"/>
          <w:sz w:val="24"/>
          <w:szCs w:val="24"/>
        </w:rPr>
        <w:t>Denominazione nido d’infa</w:t>
      </w:r>
      <w:r w:rsidR="00755DDB" w:rsidRPr="00755DDB">
        <w:rPr>
          <w:rFonts w:ascii="Times New Roman" w:hAnsi="Times New Roman" w:cs="Times New Roman"/>
          <w:sz w:val="24"/>
          <w:szCs w:val="24"/>
        </w:rPr>
        <w:t>n</w:t>
      </w:r>
      <w:r w:rsidRPr="00755DDB">
        <w:rPr>
          <w:rFonts w:ascii="Times New Roman" w:hAnsi="Times New Roman" w:cs="Times New Roman"/>
          <w:sz w:val="24"/>
          <w:szCs w:val="24"/>
        </w:rPr>
        <w:t xml:space="preserve">zia accreditato  </w:t>
      </w:r>
      <w:r w:rsidRPr="00755DDB">
        <w:rPr>
          <w:rFonts w:ascii="Times New Roman" w:hAnsi="Times New Roman" w:cs="Times New Roman"/>
          <w:b/>
          <w:sz w:val="24"/>
          <w:szCs w:val="24"/>
        </w:rPr>
        <w:t>: PASTICCI &amp; MARACHELLE</w:t>
      </w:r>
      <w:r w:rsidRPr="00755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9AB" w:rsidRPr="00755DDB" w:rsidRDefault="00BD69AB" w:rsidP="004E09E7">
      <w:pPr>
        <w:rPr>
          <w:rFonts w:ascii="Times New Roman" w:hAnsi="Times New Roman" w:cs="Times New Roman"/>
          <w:sz w:val="24"/>
          <w:szCs w:val="24"/>
        </w:rPr>
      </w:pPr>
      <w:r w:rsidRPr="00755DDB">
        <w:rPr>
          <w:rFonts w:ascii="Times New Roman" w:hAnsi="Times New Roman" w:cs="Times New Roman"/>
          <w:sz w:val="24"/>
          <w:szCs w:val="24"/>
        </w:rPr>
        <w:t xml:space="preserve">Indirizzo del nido : Casole d’Elsa Via del </w:t>
      </w:r>
      <w:proofErr w:type="spellStart"/>
      <w:r w:rsidRPr="00755DDB">
        <w:rPr>
          <w:rFonts w:ascii="Times New Roman" w:hAnsi="Times New Roman" w:cs="Times New Roman"/>
          <w:sz w:val="24"/>
          <w:szCs w:val="24"/>
        </w:rPr>
        <w:t>Pacchierotto</w:t>
      </w:r>
      <w:proofErr w:type="spellEnd"/>
    </w:p>
    <w:p w:rsidR="00BD69AB" w:rsidRPr="00755DDB" w:rsidRDefault="00BD69AB" w:rsidP="00BD69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 essere in possesso dei requisiti sotto indicati </w:t>
      </w:r>
    </w:p>
    <w:p w:rsidR="00BD69AB" w:rsidRPr="00755DDB" w:rsidRDefault="00BD69AB" w:rsidP="00BD69AB">
      <w:pPr>
        <w:pStyle w:val="Default"/>
        <w:numPr>
          <w:ilvl w:val="0"/>
          <w:numId w:val="8"/>
        </w:numPr>
        <w:spacing w:after="68"/>
        <w:jc w:val="both"/>
        <w:rPr>
          <w:color w:val="auto"/>
        </w:rPr>
      </w:pPr>
      <w:r w:rsidRPr="00755DDB">
        <w:rPr>
          <w:color w:val="auto"/>
        </w:rPr>
        <w:t xml:space="preserve">essere residenti nella Regione Toscana; </w:t>
      </w:r>
    </w:p>
    <w:p w:rsidR="00BD69AB" w:rsidRPr="00755DDB" w:rsidRDefault="00BD69AB" w:rsidP="00BD69AB">
      <w:pPr>
        <w:pStyle w:val="Default"/>
        <w:numPr>
          <w:ilvl w:val="0"/>
          <w:numId w:val="8"/>
        </w:numPr>
        <w:spacing w:after="68"/>
        <w:jc w:val="both"/>
        <w:rPr>
          <w:color w:val="auto"/>
        </w:rPr>
      </w:pPr>
      <w:r w:rsidRPr="00755DDB">
        <w:rPr>
          <w:color w:val="auto"/>
        </w:rPr>
        <w:t xml:space="preserve">essere genitori o tutori di bambini in età utile per la frequenza dei servizi per la prima infanzia ubicati presso il Comune di Casole d’Elsa; </w:t>
      </w:r>
    </w:p>
    <w:p w:rsidR="00BD69AB" w:rsidRPr="00755DDB" w:rsidRDefault="00BD69AB" w:rsidP="00BD69AB">
      <w:pPr>
        <w:pStyle w:val="Default"/>
        <w:numPr>
          <w:ilvl w:val="0"/>
          <w:numId w:val="9"/>
        </w:numPr>
        <w:spacing w:after="68"/>
        <w:jc w:val="both"/>
        <w:rPr>
          <w:color w:val="auto"/>
          <w:u w:val="single"/>
        </w:rPr>
      </w:pPr>
      <w:r w:rsidRPr="00755DDB">
        <w:rPr>
          <w:b/>
          <w:color w:val="auto"/>
        </w:rPr>
        <w:t>non beneficiare</w:t>
      </w:r>
      <w:r w:rsidRPr="00755DDB">
        <w:rPr>
          <w:color w:val="auto"/>
        </w:rPr>
        <w:t xml:space="preserve"> di altri rimborsi o sovvenzioni economiche o azioni di supporto dirette e/o indirette erogate allo stesso titolo, </w:t>
      </w:r>
      <w:r w:rsidRPr="00755DDB">
        <w:rPr>
          <w:color w:val="auto"/>
          <w:u w:val="single"/>
        </w:rPr>
        <w:t>di importo tale da superare la spesa complessivamente sostenuta</w:t>
      </w:r>
    </w:p>
    <w:p w:rsidR="00BD69AB" w:rsidRPr="00755DDB" w:rsidRDefault="00BD69AB" w:rsidP="00BD69AB">
      <w:pPr>
        <w:pStyle w:val="Default"/>
        <w:numPr>
          <w:ilvl w:val="0"/>
          <w:numId w:val="9"/>
        </w:numPr>
        <w:spacing w:after="68"/>
        <w:jc w:val="both"/>
        <w:rPr>
          <w:color w:val="auto"/>
        </w:rPr>
      </w:pPr>
      <w:r w:rsidRPr="00755DDB">
        <w:rPr>
          <w:color w:val="auto"/>
        </w:rPr>
        <w:t>di essere consapevole che l’eventual</w:t>
      </w:r>
      <w:r w:rsidR="00261ABC">
        <w:rPr>
          <w:color w:val="auto"/>
        </w:rPr>
        <w:t>e assegnazione del  contributo è</w:t>
      </w:r>
      <w:r w:rsidRPr="00755DDB">
        <w:rPr>
          <w:color w:val="auto"/>
        </w:rPr>
        <w:t xml:space="preserve"> valida esclusivamente per l’anno educativo 2021/2022;</w:t>
      </w:r>
    </w:p>
    <w:p w:rsidR="00BD69AB" w:rsidRPr="00755DDB" w:rsidRDefault="00BD69AB" w:rsidP="00BD69AB">
      <w:pPr>
        <w:pStyle w:val="Default"/>
        <w:numPr>
          <w:ilvl w:val="0"/>
          <w:numId w:val="9"/>
        </w:numPr>
        <w:spacing w:after="68"/>
        <w:jc w:val="both"/>
        <w:rPr>
          <w:color w:val="auto"/>
        </w:rPr>
      </w:pPr>
      <w:r w:rsidRPr="00755DDB">
        <w:rPr>
          <w:color w:val="auto"/>
        </w:rPr>
        <w:t>di essere c</w:t>
      </w:r>
      <w:r w:rsidR="00261ABC">
        <w:rPr>
          <w:color w:val="auto"/>
        </w:rPr>
        <w:t>onsapevole che i contributi sono riconosciuti per intero a</w:t>
      </w:r>
      <w:r w:rsidRPr="00755DDB">
        <w:rPr>
          <w:color w:val="auto"/>
        </w:rPr>
        <w:t xml:space="preserve"> fronte della frequenza del minore per almeno 5 giorni nell’arco del mese salvo assenze per malattia/procedure di isolamento per </w:t>
      </w:r>
      <w:proofErr w:type="spellStart"/>
      <w:r w:rsidRPr="00755DDB">
        <w:rPr>
          <w:color w:val="auto"/>
        </w:rPr>
        <w:t>covid</w:t>
      </w:r>
      <w:proofErr w:type="spellEnd"/>
      <w:r w:rsidRPr="00755DDB">
        <w:rPr>
          <w:color w:val="auto"/>
        </w:rPr>
        <w:t xml:space="preserve">/chiusura sezione per protocollo </w:t>
      </w:r>
      <w:proofErr w:type="spellStart"/>
      <w:r w:rsidRPr="00755DDB">
        <w:rPr>
          <w:color w:val="auto"/>
        </w:rPr>
        <w:t>Covid</w:t>
      </w:r>
      <w:proofErr w:type="spellEnd"/>
      <w:r w:rsidRPr="00755DDB">
        <w:rPr>
          <w:color w:val="auto"/>
        </w:rPr>
        <w:t xml:space="preserve"> riconoscibili comunque fino ad un massimo di due mensilità </w:t>
      </w:r>
      <w:proofErr w:type="spellStart"/>
      <w:r w:rsidRPr="00755DDB">
        <w:rPr>
          <w:color w:val="auto"/>
        </w:rPr>
        <w:t>purchè</w:t>
      </w:r>
      <w:proofErr w:type="spellEnd"/>
      <w:r w:rsidRPr="00755DDB">
        <w:rPr>
          <w:color w:val="auto"/>
        </w:rPr>
        <w:t xml:space="preserve"> il bambino;</w:t>
      </w:r>
    </w:p>
    <w:p w:rsidR="00BD69AB" w:rsidRPr="00755DDB" w:rsidRDefault="00BD69AB" w:rsidP="00BD69AB">
      <w:pPr>
        <w:pStyle w:val="Default"/>
        <w:numPr>
          <w:ilvl w:val="0"/>
          <w:numId w:val="8"/>
        </w:numPr>
        <w:spacing w:after="68"/>
        <w:jc w:val="both"/>
      </w:pPr>
      <w:r w:rsidRPr="00755DDB">
        <w:t xml:space="preserve">essere in possesso di un’attestazione ISEE, in corso di validità, </w:t>
      </w:r>
      <w:proofErr w:type="spellStart"/>
      <w:r w:rsidRPr="00755DDB">
        <w:t>prot</w:t>
      </w:r>
      <w:proofErr w:type="spellEnd"/>
      <w:r w:rsidRPr="00755DDB">
        <w:t xml:space="preserve">. n. __________________ rilasciata in data ___________________ , con valore ISEE (inferiore ad € 50.000,00) pari ad € _____________; </w:t>
      </w:r>
      <w:r w:rsidRPr="00755DDB">
        <w:rPr>
          <w:b/>
        </w:rPr>
        <w:t>oppure</w:t>
      </w:r>
      <w:r w:rsidRPr="00755DDB">
        <w:t xml:space="preserve"> di aver sottoscritto una Dichiarazione Sostitutiva Unica (D.S.U.) per il calcolo dell’ISEE, </w:t>
      </w:r>
      <w:proofErr w:type="spellStart"/>
      <w:r w:rsidRPr="00755DDB">
        <w:t>prot</w:t>
      </w:r>
      <w:proofErr w:type="spellEnd"/>
      <w:r w:rsidRPr="00755DDB">
        <w:t>. n. _______________________________ rilasciata in data ____________________</w:t>
      </w:r>
    </w:p>
    <w:p w:rsidR="00BD69AB" w:rsidRPr="00755DDB" w:rsidRDefault="00BD69AB" w:rsidP="00BD69AB">
      <w:pPr>
        <w:pStyle w:val="Paragrafoelenco"/>
        <w:jc w:val="both"/>
        <w:rPr>
          <w:b/>
        </w:rPr>
      </w:pPr>
    </w:p>
    <w:p w:rsidR="00BD69AB" w:rsidRPr="00755DDB" w:rsidRDefault="00BD69AB" w:rsidP="00BD69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DB">
        <w:rPr>
          <w:rFonts w:ascii="Times New Roman" w:hAnsi="Times New Roman" w:cs="Times New Roman"/>
          <w:b/>
          <w:sz w:val="24"/>
          <w:szCs w:val="24"/>
        </w:rPr>
        <w:t xml:space="preserve">Di  frequentare il nido d’infanzia  dal mese di _______________________  </w:t>
      </w:r>
    </w:p>
    <w:p w:rsidR="00BD69AB" w:rsidRPr="00755DDB" w:rsidRDefault="00BD69AB" w:rsidP="00BD69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DB">
        <w:rPr>
          <w:rFonts w:ascii="Times New Roman" w:hAnsi="Times New Roman" w:cs="Times New Roman"/>
          <w:b/>
          <w:sz w:val="24"/>
          <w:szCs w:val="24"/>
        </w:rPr>
        <w:t>fino al  mese di___________________________anno _______</w:t>
      </w:r>
    </w:p>
    <w:p w:rsidR="00BD69AB" w:rsidRPr="00755DDB" w:rsidRDefault="00BD69AB" w:rsidP="00BD69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DB">
        <w:rPr>
          <w:rFonts w:ascii="Times New Roman" w:hAnsi="Times New Roman" w:cs="Times New Roman"/>
          <w:b/>
          <w:sz w:val="24"/>
          <w:szCs w:val="24"/>
        </w:rPr>
        <w:t xml:space="preserve">Di essere  iscritto  alla seguente fascia oraria </w:t>
      </w:r>
    </w:p>
    <w:p w:rsidR="00BD69AB" w:rsidRPr="00755DDB" w:rsidRDefault="00BD69AB" w:rsidP="00BD69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DB">
        <w:rPr>
          <w:rFonts w:ascii="Times New Roman" w:hAnsi="Times New Roman" w:cs="Times New Roman"/>
          <w:i/>
          <w:sz w:val="24"/>
          <w:szCs w:val="24"/>
        </w:rPr>
        <w:t>(barrare la casella interessata)</w:t>
      </w:r>
    </w:p>
    <w:p w:rsidR="00BD69AB" w:rsidRPr="00755DDB" w:rsidRDefault="00BD69AB" w:rsidP="00BD69AB">
      <w:pPr>
        <w:pStyle w:val="Paragrafoelenco"/>
        <w:numPr>
          <w:ilvl w:val="0"/>
          <w:numId w:val="12"/>
        </w:numPr>
        <w:jc w:val="both"/>
      </w:pPr>
      <w:r w:rsidRPr="00755DDB">
        <w:t xml:space="preserve">8,00 - 14,00         </w:t>
      </w:r>
      <w:r w:rsidR="00261ABC">
        <w:t xml:space="preserve"> </w:t>
      </w:r>
      <w:r w:rsidRPr="00755DDB">
        <w:t xml:space="preserve">8,00 -  17,00  </w:t>
      </w:r>
    </w:p>
    <w:p w:rsidR="00BD69AB" w:rsidRPr="00755DDB" w:rsidRDefault="00BD69AB" w:rsidP="00BD6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9AB" w:rsidRPr="00755DDB" w:rsidRDefault="00BD69AB" w:rsidP="00BD69AB">
      <w:pPr>
        <w:pStyle w:val="Default"/>
        <w:jc w:val="both"/>
        <w:rPr>
          <w:b/>
          <w:color w:val="auto"/>
          <w:u w:val="single"/>
        </w:rPr>
      </w:pPr>
      <w:r w:rsidRPr="00755DDB">
        <w:rPr>
          <w:color w:val="auto"/>
        </w:rPr>
        <w:t xml:space="preserve">Il genitore/tutore assegnatario del contributo </w:t>
      </w:r>
      <w:r w:rsidRPr="00755DDB">
        <w:rPr>
          <w:b/>
          <w:color w:val="auto"/>
        </w:rPr>
        <w:t>si IMPEGNA a</w:t>
      </w:r>
      <w:r w:rsidRPr="00755DDB">
        <w:rPr>
          <w:color w:val="auto"/>
        </w:rPr>
        <w:t xml:space="preserve"> comunicare </w:t>
      </w:r>
      <w:r w:rsidRPr="00755DDB">
        <w:rPr>
          <w:b/>
          <w:color w:val="auto"/>
          <w:u w:val="single"/>
        </w:rPr>
        <w:t xml:space="preserve">tempestivamente, in forma scritta, ogni variazione che comporti la modifica della frequenza al servizio, i requisiti per l’ammissione o la rinuncia agli stessi. </w:t>
      </w:r>
    </w:p>
    <w:p w:rsidR="00BD69AB" w:rsidRPr="00755DDB" w:rsidRDefault="00BD69AB" w:rsidP="00BD69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9AB" w:rsidRPr="00755DDB" w:rsidRDefault="00BD69AB" w:rsidP="00BD69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DDB">
        <w:rPr>
          <w:rFonts w:ascii="Times New Roman" w:hAnsi="Times New Roman" w:cs="Times New Roman"/>
          <w:b/>
          <w:sz w:val="24"/>
          <w:szCs w:val="24"/>
          <w:u w:val="single"/>
        </w:rPr>
        <w:t>Il/la sottoscritto/a allega inoltre copia del documento d’identità in corso di validità (OBBLIGATORIO)</w:t>
      </w:r>
    </w:p>
    <w:p w:rsidR="00BD69AB" w:rsidRPr="00755DDB" w:rsidRDefault="00BD69AB" w:rsidP="00755DDB">
      <w:pPr>
        <w:pStyle w:val="Default"/>
        <w:jc w:val="both"/>
        <w:rPr>
          <w:b/>
          <w:bCs/>
          <w:spacing w:val="-1"/>
        </w:rPr>
      </w:pPr>
      <w:r w:rsidRPr="00755DDB">
        <w:t xml:space="preserve">Il/la sottoscritta dichiara altresì di essere a conoscenza e di accettare tutte le disposizioni contenute nell’ avviso pubblico denominato </w:t>
      </w:r>
      <w:r w:rsidRPr="00755DDB">
        <w:rPr>
          <w:b/>
          <w:bCs/>
        </w:rPr>
        <w:t>Avviso pubblico finalizzato al sostegno  dell’accoglienza dei bambini nei servizi  per la prima  infanzia (3-36 mesi) – anno educativo  2021/2022” D.D.D.R.T. 9318/2021 -</w:t>
      </w:r>
      <w:r w:rsidR="00755DDB">
        <w:rPr>
          <w:b/>
          <w:bCs/>
        </w:rPr>
        <w:t xml:space="preserve"> </w:t>
      </w:r>
      <w:r w:rsidRPr="00755DDB">
        <w:rPr>
          <w:b/>
          <w:bCs/>
        </w:rPr>
        <w:t>Informativa ai sensi dell’art. 12 e SS Regolamento U.E. 679/2016</w:t>
      </w:r>
      <w:r w:rsidR="00755DDB">
        <w:rPr>
          <w:b/>
          <w:bCs/>
        </w:rPr>
        <w:t>.</w:t>
      </w:r>
    </w:p>
    <w:p w:rsidR="00BD69AB" w:rsidRPr="00755DDB" w:rsidRDefault="00BD69AB" w:rsidP="00755DD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DB">
        <w:rPr>
          <w:rFonts w:ascii="Times New Roman" w:eastAsia="Calibri" w:hAnsi="Times New Roman" w:cs="Times New Roman"/>
          <w:sz w:val="24"/>
          <w:szCs w:val="24"/>
        </w:rPr>
        <w:t>I dati indicati della domanda, saranno trattati esclusivamente nel territorio italiano da parte di personale istruito, formato e autorizzato al lecito trattamento dei dati secondo i principi di correttezza, liceità, trasparenza, pertinenza e non eccedenza rispetto alle finalità di raccolta e successivo trattamento, non saranno comunicati a terzi, né diffusi se non nei casi specificatamente</w:t>
      </w:r>
      <w:r w:rsidRPr="00755DDB">
        <w:rPr>
          <w:rFonts w:ascii="Times New Roman" w:eastAsia="Calibri" w:hAnsi="Times New Roman" w:cs="Times New Roman"/>
          <w:sz w:val="24"/>
          <w:szCs w:val="24"/>
        </w:rPr>
        <w:br/>
        <w:t>previsti dalla vigente no</w:t>
      </w:r>
      <w:r w:rsidR="00067F7F" w:rsidRPr="00755DDB">
        <w:rPr>
          <w:rFonts w:ascii="Times New Roman" w:eastAsia="Calibri" w:hAnsi="Times New Roman" w:cs="Times New Roman"/>
          <w:sz w:val="24"/>
          <w:szCs w:val="24"/>
        </w:rPr>
        <w:t>rmativa nazionale e comunitaria.</w:t>
      </w:r>
    </w:p>
    <w:p w:rsidR="00BD69AB" w:rsidRPr="00755DDB" w:rsidRDefault="00BD69AB" w:rsidP="00755DD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DB">
        <w:rPr>
          <w:rFonts w:ascii="Times New Roman" w:eastAsia="Calibri" w:hAnsi="Times New Roman" w:cs="Times New Roman"/>
          <w:sz w:val="24"/>
          <w:szCs w:val="24"/>
        </w:rPr>
        <w:t>I dati saranno comunicati alla Regione per obblighi di legge (art.4 ter Legge regionale n. 32/2002</w:t>
      </w:r>
      <w:r w:rsidR="00755DD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D69AB" w:rsidRPr="00743056" w:rsidRDefault="00BD69AB" w:rsidP="00261AB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Il </w:t>
      </w:r>
      <w:r w:rsidRPr="00743056">
        <w:rPr>
          <w:rFonts w:ascii="Times New Roman" w:eastAsia="Calibri" w:hAnsi="Times New Roman" w:cs="Times New Roman"/>
          <w:sz w:val="24"/>
          <w:szCs w:val="24"/>
        </w:rPr>
        <w:t>Titolare del trattamento è il Comune di Casole d’Elsa .</w:t>
      </w:r>
      <w:r w:rsidRPr="00743056">
        <w:rPr>
          <w:rFonts w:ascii="Times New Roman" w:eastAsia="Calibri" w:hAnsi="Times New Roman" w:cs="Times New Roman"/>
          <w:sz w:val="24"/>
          <w:szCs w:val="24"/>
        </w:rPr>
        <w:br/>
        <w:t xml:space="preserve">Il trattamento dei dati personali sarà svolto in modo conforme alle disposizioni contenute nel Reg. UE 2016/679 per finalità connesse unicamente alla procedura in oggetto. L’Amministrazione destinataria è titolare delle informazioni trasmesse all’atto della presentazione dell’istanza. L’informativa sulla privacy è disponibile e scaricabili al seguente link: </w:t>
      </w:r>
      <w:hyperlink r:id="rId10" w:history="1">
        <w:r w:rsidRPr="00743056">
          <w:rPr>
            <w:rStyle w:val="Collegamentoipertestual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http://www.casole.it/in-comune/amministrazione-trasparente</w:t>
        </w:r>
      </w:hyperlink>
      <w:r w:rsidRPr="007430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1ABC" w:rsidRDefault="00261ABC" w:rsidP="00261ABC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61ABC" w:rsidRPr="00261ABC" w:rsidRDefault="00261ABC" w:rsidP="00261ABC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BD69AB" w:rsidRPr="00755DDB" w:rsidRDefault="00067F7F" w:rsidP="00067F7F">
      <w:pPr>
        <w:rPr>
          <w:rFonts w:ascii="Times New Roman" w:hAnsi="Times New Roman" w:cs="Times New Roman"/>
          <w:sz w:val="24"/>
          <w:szCs w:val="24"/>
        </w:rPr>
      </w:pPr>
      <w:r w:rsidRPr="00755DDB">
        <w:rPr>
          <w:rFonts w:ascii="Times New Roman" w:hAnsi="Times New Roman" w:cs="Times New Roman"/>
          <w:sz w:val="24"/>
          <w:szCs w:val="24"/>
        </w:rPr>
        <w:t>Data_____________________</w:t>
      </w:r>
    </w:p>
    <w:p w:rsidR="00067F7F" w:rsidRPr="00755DDB" w:rsidRDefault="00067F7F" w:rsidP="00BD69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69AB" w:rsidRPr="00755DDB" w:rsidRDefault="00BD69AB" w:rsidP="00067F7F">
      <w:pPr>
        <w:jc w:val="right"/>
        <w:rPr>
          <w:rFonts w:ascii="Times New Roman" w:hAnsi="Times New Roman" w:cs="Times New Roman"/>
          <w:sz w:val="24"/>
          <w:szCs w:val="24"/>
        </w:rPr>
      </w:pPr>
      <w:r w:rsidRPr="00755DDB">
        <w:rPr>
          <w:rFonts w:ascii="Times New Roman" w:hAnsi="Times New Roman" w:cs="Times New Roman"/>
          <w:sz w:val="24"/>
          <w:szCs w:val="24"/>
        </w:rPr>
        <w:t>Firma del Richieden</w:t>
      </w:r>
      <w:r w:rsidR="00067F7F" w:rsidRPr="00755DDB">
        <w:rPr>
          <w:rFonts w:ascii="Times New Roman" w:hAnsi="Times New Roman" w:cs="Times New Roman"/>
          <w:sz w:val="24"/>
          <w:szCs w:val="24"/>
        </w:rPr>
        <w:t>te _________________________</w:t>
      </w:r>
      <w:r w:rsidRPr="00755DDB">
        <w:rPr>
          <w:rFonts w:ascii="Times New Roman" w:hAnsi="Times New Roman" w:cs="Times New Roman"/>
          <w:sz w:val="24"/>
          <w:szCs w:val="24"/>
        </w:rPr>
        <w:t>______</w:t>
      </w:r>
    </w:p>
    <w:p w:rsidR="00BD69AB" w:rsidRPr="00755DDB" w:rsidRDefault="00BD69AB" w:rsidP="00BD69AB">
      <w:pPr>
        <w:rPr>
          <w:rFonts w:ascii="Times New Roman" w:hAnsi="Times New Roman" w:cs="Times New Roman"/>
          <w:sz w:val="24"/>
          <w:szCs w:val="24"/>
        </w:rPr>
      </w:pPr>
    </w:p>
    <w:p w:rsidR="00BD69AB" w:rsidRPr="00755DDB" w:rsidRDefault="00BD69AB" w:rsidP="008318F7">
      <w:pP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it-IT"/>
        </w:rPr>
      </w:pPr>
    </w:p>
    <w:p w:rsidR="00BD69AB" w:rsidRPr="00755DDB" w:rsidRDefault="00BD69AB" w:rsidP="008318F7">
      <w:pP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it-IT"/>
        </w:rPr>
      </w:pPr>
    </w:p>
    <w:p w:rsidR="000118B9" w:rsidRPr="00755DDB" w:rsidRDefault="000118B9">
      <w:pPr>
        <w:rPr>
          <w:rFonts w:ascii="Times New Roman" w:hAnsi="Times New Roman" w:cs="Times New Roman"/>
          <w:sz w:val="24"/>
          <w:szCs w:val="24"/>
        </w:rPr>
      </w:pPr>
    </w:p>
    <w:sectPr w:rsidR="000118B9" w:rsidRPr="00755DDB" w:rsidSect="000E2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836" w:hanging="360"/>
      </w:pPr>
      <w:rPr>
        <w:rFonts w:ascii="Calibri" w:hAnsi="Calibri" w:cs="Calibri"/>
        <w:b w:val="0"/>
        <w:bCs w:val="0"/>
        <w:w w:val="71"/>
        <w:sz w:val="26"/>
        <w:szCs w:val="26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40" w:hanging="360"/>
      </w:pPr>
    </w:lvl>
    <w:lvl w:ilvl="3">
      <w:numFmt w:val="bullet"/>
      <w:lvlText w:val="•"/>
      <w:lvlJc w:val="left"/>
      <w:pPr>
        <w:ind w:left="3543" w:hanging="360"/>
      </w:pPr>
    </w:lvl>
    <w:lvl w:ilvl="4">
      <w:numFmt w:val="bullet"/>
      <w:lvlText w:val="•"/>
      <w:lvlJc w:val="left"/>
      <w:pPr>
        <w:ind w:left="4445" w:hanging="360"/>
      </w:pPr>
    </w:lvl>
    <w:lvl w:ilvl="5">
      <w:numFmt w:val="bullet"/>
      <w:lvlText w:val="•"/>
      <w:lvlJc w:val="left"/>
      <w:pPr>
        <w:ind w:left="5348" w:hanging="360"/>
      </w:pPr>
    </w:lvl>
    <w:lvl w:ilvl="6">
      <w:numFmt w:val="bullet"/>
      <w:lvlText w:val="•"/>
      <w:lvlJc w:val="left"/>
      <w:pPr>
        <w:ind w:left="6250" w:hanging="360"/>
      </w:pPr>
    </w:lvl>
    <w:lvl w:ilvl="7">
      <w:numFmt w:val="bullet"/>
      <w:lvlText w:val="•"/>
      <w:lvlJc w:val="left"/>
      <w:pPr>
        <w:ind w:left="7152" w:hanging="360"/>
      </w:pPr>
    </w:lvl>
    <w:lvl w:ilvl="8">
      <w:numFmt w:val="bullet"/>
      <w:lvlText w:val="•"/>
      <w:lvlJc w:val="left"/>
      <w:pPr>
        <w:ind w:left="8055" w:hanging="360"/>
      </w:pPr>
    </w:lvl>
  </w:abstractNum>
  <w:abstractNum w:abstractNumId="1">
    <w:nsid w:val="00000403"/>
    <w:multiLevelType w:val="multilevel"/>
    <w:tmpl w:val="CA6882AA"/>
    <w:lvl w:ilvl="0">
      <w:start w:val="1"/>
      <w:numFmt w:val="bullet"/>
      <w:lvlText w:val="-"/>
      <w:lvlJc w:val="left"/>
      <w:pPr>
        <w:ind w:left="302" w:hanging="186"/>
      </w:pPr>
      <w:rPr>
        <w:rFonts w:ascii="Times New Roman" w:eastAsia="Times New Roman" w:hAnsi="Times New Roman" w:cs="Times New Roman" w:hint="default"/>
        <w:b w:val="0"/>
        <w:bCs w:val="0"/>
        <w:w w:val="183"/>
        <w:sz w:val="26"/>
        <w:szCs w:val="26"/>
      </w:rPr>
    </w:lvl>
    <w:lvl w:ilvl="1">
      <w:numFmt w:val="bullet"/>
      <w:lvlText w:val="•"/>
      <w:lvlJc w:val="left"/>
      <w:pPr>
        <w:ind w:left="1257" w:hanging="186"/>
      </w:pPr>
    </w:lvl>
    <w:lvl w:ilvl="2">
      <w:numFmt w:val="bullet"/>
      <w:lvlText w:val="•"/>
      <w:lvlJc w:val="left"/>
      <w:pPr>
        <w:ind w:left="2213" w:hanging="186"/>
      </w:pPr>
    </w:lvl>
    <w:lvl w:ilvl="3">
      <w:numFmt w:val="bullet"/>
      <w:lvlText w:val="•"/>
      <w:lvlJc w:val="left"/>
      <w:pPr>
        <w:ind w:left="3169" w:hanging="186"/>
      </w:pPr>
    </w:lvl>
    <w:lvl w:ilvl="4">
      <w:numFmt w:val="bullet"/>
      <w:lvlText w:val="•"/>
      <w:lvlJc w:val="left"/>
      <w:pPr>
        <w:ind w:left="4125" w:hanging="186"/>
      </w:pPr>
    </w:lvl>
    <w:lvl w:ilvl="5">
      <w:numFmt w:val="bullet"/>
      <w:lvlText w:val="•"/>
      <w:lvlJc w:val="left"/>
      <w:pPr>
        <w:ind w:left="5081" w:hanging="186"/>
      </w:pPr>
    </w:lvl>
    <w:lvl w:ilvl="6">
      <w:numFmt w:val="bullet"/>
      <w:lvlText w:val="•"/>
      <w:lvlJc w:val="left"/>
      <w:pPr>
        <w:ind w:left="6036" w:hanging="186"/>
      </w:pPr>
    </w:lvl>
    <w:lvl w:ilvl="7">
      <w:numFmt w:val="bullet"/>
      <w:lvlText w:val="•"/>
      <w:lvlJc w:val="left"/>
      <w:pPr>
        <w:ind w:left="6992" w:hanging="186"/>
      </w:pPr>
    </w:lvl>
    <w:lvl w:ilvl="8">
      <w:numFmt w:val="bullet"/>
      <w:lvlText w:val="•"/>
      <w:lvlJc w:val="left"/>
      <w:pPr>
        <w:ind w:left="7948" w:hanging="186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116" w:hanging="22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090" w:hanging="222"/>
      </w:pPr>
    </w:lvl>
    <w:lvl w:ilvl="2">
      <w:numFmt w:val="bullet"/>
      <w:lvlText w:val="•"/>
      <w:lvlJc w:val="left"/>
      <w:pPr>
        <w:ind w:left="2064" w:hanging="222"/>
      </w:pPr>
    </w:lvl>
    <w:lvl w:ilvl="3">
      <w:numFmt w:val="bullet"/>
      <w:lvlText w:val="•"/>
      <w:lvlJc w:val="left"/>
      <w:pPr>
        <w:ind w:left="3039" w:hanging="222"/>
      </w:pPr>
    </w:lvl>
    <w:lvl w:ilvl="4">
      <w:numFmt w:val="bullet"/>
      <w:lvlText w:val="•"/>
      <w:lvlJc w:val="left"/>
      <w:pPr>
        <w:ind w:left="4013" w:hanging="222"/>
      </w:pPr>
    </w:lvl>
    <w:lvl w:ilvl="5">
      <w:numFmt w:val="bullet"/>
      <w:lvlText w:val="•"/>
      <w:lvlJc w:val="left"/>
      <w:pPr>
        <w:ind w:left="4988" w:hanging="222"/>
      </w:pPr>
    </w:lvl>
    <w:lvl w:ilvl="6">
      <w:numFmt w:val="bullet"/>
      <w:lvlText w:val="•"/>
      <w:lvlJc w:val="left"/>
      <w:pPr>
        <w:ind w:left="5962" w:hanging="222"/>
      </w:pPr>
    </w:lvl>
    <w:lvl w:ilvl="7">
      <w:numFmt w:val="bullet"/>
      <w:lvlText w:val="•"/>
      <w:lvlJc w:val="left"/>
      <w:pPr>
        <w:ind w:left="6936" w:hanging="222"/>
      </w:pPr>
    </w:lvl>
    <w:lvl w:ilvl="8">
      <w:numFmt w:val="bullet"/>
      <w:lvlText w:val="•"/>
      <w:lvlJc w:val="left"/>
      <w:pPr>
        <w:ind w:left="7911" w:hanging="222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836" w:hanging="360"/>
      </w:pPr>
      <w:rPr>
        <w:rFonts w:ascii="Calibri" w:hAnsi="Calibri" w:cs="Calibri"/>
        <w:b w:val="0"/>
        <w:bCs w:val="0"/>
        <w:w w:val="71"/>
        <w:sz w:val="26"/>
        <w:szCs w:val="26"/>
      </w:rPr>
    </w:lvl>
    <w:lvl w:ilvl="1">
      <w:start w:val="14"/>
      <w:numFmt w:val="lowerLetter"/>
      <w:lvlText w:val="%2."/>
      <w:lvlJc w:val="left"/>
      <w:pPr>
        <w:ind w:left="1019" w:hanging="194"/>
      </w:pPr>
      <w:rPr>
        <w:rFonts w:ascii="Times New Roman" w:hAnsi="Times New Roman" w:cs="Times New Roman"/>
        <w:b w:val="0"/>
        <w:bCs w:val="0"/>
        <w:spacing w:val="-3"/>
        <w:sz w:val="26"/>
        <w:szCs w:val="26"/>
      </w:rPr>
    </w:lvl>
    <w:lvl w:ilvl="2">
      <w:numFmt w:val="bullet"/>
      <w:lvlText w:val="•"/>
      <w:lvlJc w:val="left"/>
      <w:pPr>
        <w:ind w:left="1026" w:hanging="194"/>
      </w:pPr>
    </w:lvl>
    <w:lvl w:ilvl="3">
      <w:numFmt w:val="bullet"/>
      <w:lvlText w:val="•"/>
      <w:lvlJc w:val="left"/>
      <w:pPr>
        <w:ind w:left="1034" w:hanging="194"/>
      </w:pPr>
    </w:lvl>
    <w:lvl w:ilvl="4">
      <w:numFmt w:val="bullet"/>
      <w:lvlText w:val="•"/>
      <w:lvlJc w:val="left"/>
      <w:pPr>
        <w:ind w:left="1041" w:hanging="194"/>
      </w:pPr>
    </w:lvl>
    <w:lvl w:ilvl="5">
      <w:numFmt w:val="bullet"/>
      <w:lvlText w:val="•"/>
      <w:lvlJc w:val="left"/>
      <w:pPr>
        <w:ind w:left="1048" w:hanging="194"/>
      </w:pPr>
    </w:lvl>
    <w:lvl w:ilvl="6">
      <w:numFmt w:val="bullet"/>
      <w:lvlText w:val="•"/>
      <w:lvlJc w:val="left"/>
      <w:pPr>
        <w:ind w:left="1055" w:hanging="194"/>
      </w:pPr>
    </w:lvl>
    <w:lvl w:ilvl="7">
      <w:numFmt w:val="bullet"/>
      <w:lvlText w:val="•"/>
      <w:lvlJc w:val="left"/>
      <w:pPr>
        <w:ind w:left="1063" w:hanging="194"/>
      </w:pPr>
    </w:lvl>
    <w:lvl w:ilvl="8">
      <w:numFmt w:val="bullet"/>
      <w:lvlText w:val="•"/>
      <w:lvlJc w:val="left"/>
      <w:pPr>
        <w:ind w:left="1070" w:hanging="194"/>
      </w:pPr>
    </w:lvl>
  </w:abstractNum>
  <w:abstractNum w:abstractNumId="4">
    <w:nsid w:val="2D5131AF"/>
    <w:multiLevelType w:val="hybridMultilevel"/>
    <w:tmpl w:val="8DE4C86E"/>
    <w:lvl w:ilvl="0" w:tplc="D8D034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E088D"/>
    <w:multiLevelType w:val="hybridMultilevel"/>
    <w:tmpl w:val="1138EC8C"/>
    <w:lvl w:ilvl="0" w:tplc="483C92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D73DF"/>
    <w:multiLevelType w:val="hybridMultilevel"/>
    <w:tmpl w:val="29E6AA14"/>
    <w:lvl w:ilvl="0" w:tplc="05EECF7C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7554B4"/>
    <w:multiLevelType w:val="hybridMultilevel"/>
    <w:tmpl w:val="BB82DFD2"/>
    <w:lvl w:ilvl="0" w:tplc="D8D034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4757065"/>
    <w:multiLevelType w:val="hybridMultilevel"/>
    <w:tmpl w:val="9A5889FE"/>
    <w:lvl w:ilvl="0" w:tplc="05EECF7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843AD6"/>
    <w:multiLevelType w:val="hybridMultilevel"/>
    <w:tmpl w:val="DF0438F2"/>
    <w:lvl w:ilvl="0" w:tplc="17907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B9"/>
    <w:rsid w:val="000118B9"/>
    <w:rsid w:val="00024EA3"/>
    <w:rsid w:val="00041552"/>
    <w:rsid w:val="00045686"/>
    <w:rsid w:val="000638AE"/>
    <w:rsid w:val="00067F7F"/>
    <w:rsid w:val="000B5CFE"/>
    <w:rsid w:val="000C3105"/>
    <w:rsid w:val="000E2B75"/>
    <w:rsid w:val="000F7409"/>
    <w:rsid w:val="00173536"/>
    <w:rsid w:val="00187B39"/>
    <w:rsid w:val="001C2FC2"/>
    <w:rsid w:val="001C5E1D"/>
    <w:rsid w:val="001D5A71"/>
    <w:rsid w:val="00201DB6"/>
    <w:rsid w:val="00261ABC"/>
    <w:rsid w:val="002F0B0F"/>
    <w:rsid w:val="003156C4"/>
    <w:rsid w:val="00332C41"/>
    <w:rsid w:val="003419CC"/>
    <w:rsid w:val="00367BED"/>
    <w:rsid w:val="00370503"/>
    <w:rsid w:val="003B0F2D"/>
    <w:rsid w:val="003C205D"/>
    <w:rsid w:val="003E3346"/>
    <w:rsid w:val="003F7F94"/>
    <w:rsid w:val="00412504"/>
    <w:rsid w:val="0042002C"/>
    <w:rsid w:val="004201D9"/>
    <w:rsid w:val="0047786F"/>
    <w:rsid w:val="004D2083"/>
    <w:rsid w:val="004D25CA"/>
    <w:rsid w:val="004E09E7"/>
    <w:rsid w:val="004E60EC"/>
    <w:rsid w:val="00592E45"/>
    <w:rsid w:val="005A1549"/>
    <w:rsid w:val="005B4EDC"/>
    <w:rsid w:val="005E1E80"/>
    <w:rsid w:val="0060488B"/>
    <w:rsid w:val="006135D4"/>
    <w:rsid w:val="00634967"/>
    <w:rsid w:val="006466D8"/>
    <w:rsid w:val="006D03B2"/>
    <w:rsid w:val="007265E9"/>
    <w:rsid w:val="0073289B"/>
    <w:rsid w:val="007403AD"/>
    <w:rsid w:val="00743056"/>
    <w:rsid w:val="00755DDB"/>
    <w:rsid w:val="00767080"/>
    <w:rsid w:val="00786568"/>
    <w:rsid w:val="007D320F"/>
    <w:rsid w:val="008318F7"/>
    <w:rsid w:val="00864B2A"/>
    <w:rsid w:val="008747CB"/>
    <w:rsid w:val="00892D1B"/>
    <w:rsid w:val="008D5FF2"/>
    <w:rsid w:val="008F3382"/>
    <w:rsid w:val="009D5540"/>
    <w:rsid w:val="00A701E8"/>
    <w:rsid w:val="00A83813"/>
    <w:rsid w:val="00A9040B"/>
    <w:rsid w:val="00AA7320"/>
    <w:rsid w:val="00AC1C32"/>
    <w:rsid w:val="00AC1C7A"/>
    <w:rsid w:val="00AD31DB"/>
    <w:rsid w:val="00AD5BBD"/>
    <w:rsid w:val="00B21576"/>
    <w:rsid w:val="00B32AF1"/>
    <w:rsid w:val="00B4312C"/>
    <w:rsid w:val="00B95F4D"/>
    <w:rsid w:val="00BA52D5"/>
    <w:rsid w:val="00BC63A4"/>
    <w:rsid w:val="00BC7C5F"/>
    <w:rsid w:val="00BD1D08"/>
    <w:rsid w:val="00BD69AB"/>
    <w:rsid w:val="00BD6A10"/>
    <w:rsid w:val="00BE495F"/>
    <w:rsid w:val="00C53714"/>
    <w:rsid w:val="00C66207"/>
    <w:rsid w:val="00C67AFC"/>
    <w:rsid w:val="00C839DF"/>
    <w:rsid w:val="00D021E6"/>
    <w:rsid w:val="00D047F9"/>
    <w:rsid w:val="00D538F6"/>
    <w:rsid w:val="00DB1DE5"/>
    <w:rsid w:val="00DD7D0C"/>
    <w:rsid w:val="00DF20CD"/>
    <w:rsid w:val="00E1346A"/>
    <w:rsid w:val="00E76CA4"/>
    <w:rsid w:val="00EA0474"/>
    <w:rsid w:val="00EF2D9F"/>
    <w:rsid w:val="00F26AB1"/>
    <w:rsid w:val="00FA6937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8B9"/>
    <w:rPr>
      <w:rFonts w:ascii="Tahoma" w:hAnsi="Tahoma" w:cs="Tahoma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AD5BBD"/>
  </w:style>
  <w:style w:type="paragraph" w:styleId="Corpotesto">
    <w:name w:val="Body Text"/>
    <w:basedOn w:val="Normale"/>
    <w:link w:val="CorpotestoCarattere"/>
    <w:uiPriority w:val="1"/>
    <w:qFormat/>
    <w:rsid w:val="00AD5BBD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5BBD"/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customStyle="1" w:styleId="Titolo11">
    <w:name w:val="Titolo 11"/>
    <w:basedOn w:val="Normale"/>
    <w:uiPriority w:val="1"/>
    <w:qFormat/>
    <w:rsid w:val="00AD5BBD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paragraph" w:customStyle="1" w:styleId="Titolo21">
    <w:name w:val="Titolo 21"/>
    <w:basedOn w:val="Normale"/>
    <w:uiPriority w:val="1"/>
    <w:qFormat/>
    <w:rsid w:val="00AD5BBD"/>
    <w:pPr>
      <w:widowControl w:val="0"/>
      <w:autoSpaceDE w:val="0"/>
      <w:autoSpaceDN w:val="0"/>
      <w:adjustRightInd w:val="0"/>
      <w:spacing w:after="0" w:line="240" w:lineRule="auto"/>
      <w:ind w:left="1186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AD5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D5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D5BBD"/>
    <w:rPr>
      <w:color w:val="0000FF"/>
      <w:u w:val="single"/>
    </w:rPr>
  </w:style>
  <w:style w:type="paragraph" w:customStyle="1" w:styleId="Default">
    <w:name w:val="Default"/>
    <w:rsid w:val="00BD6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6349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8B9"/>
    <w:rPr>
      <w:rFonts w:ascii="Tahoma" w:hAnsi="Tahoma" w:cs="Tahoma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AD5BBD"/>
  </w:style>
  <w:style w:type="paragraph" w:styleId="Corpotesto">
    <w:name w:val="Body Text"/>
    <w:basedOn w:val="Normale"/>
    <w:link w:val="CorpotestoCarattere"/>
    <w:uiPriority w:val="1"/>
    <w:qFormat/>
    <w:rsid w:val="00AD5BBD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5BBD"/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customStyle="1" w:styleId="Titolo11">
    <w:name w:val="Titolo 11"/>
    <w:basedOn w:val="Normale"/>
    <w:uiPriority w:val="1"/>
    <w:qFormat/>
    <w:rsid w:val="00AD5BBD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paragraph" w:customStyle="1" w:styleId="Titolo21">
    <w:name w:val="Titolo 21"/>
    <w:basedOn w:val="Normale"/>
    <w:uiPriority w:val="1"/>
    <w:qFormat/>
    <w:rsid w:val="00AD5BBD"/>
    <w:pPr>
      <w:widowControl w:val="0"/>
      <w:autoSpaceDE w:val="0"/>
      <w:autoSpaceDN w:val="0"/>
      <w:adjustRightInd w:val="0"/>
      <w:spacing w:after="0" w:line="240" w:lineRule="auto"/>
      <w:ind w:left="1186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AD5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D5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D5BBD"/>
    <w:rPr>
      <w:color w:val="0000FF"/>
      <w:u w:val="single"/>
    </w:rPr>
  </w:style>
  <w:style w:type="paragraph" w:customStyle="1" w:styleId="Default">
    <w:name w:val="Default"/>
    <w:rsid w:val="00BD6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634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asole.it/in-comune/amministrazione-trasparen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3D80-D907-43CA-9159-2FDC11C9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Bigliazzi</dc:creator>
  <cp:lastModifiedBy>Francesco Bigliazzi</cp:lastModifiedBy>
  <cp:revision>3</cp:revision>
  <cp:lastPrinted>2021-09-21T08:16:00Z</cp:lastPrinted>
  <dcterms:created xsi:type="dcterms:W3CDTF">2021-09-23T06:58:00Z</dcterms:created>
  <dcterms:modified xsi:type="dcterms:W3CDTF">2021-09-23T07:05:00Z</dcterms:modified>
</cp:coreProperties>
</file>